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D8" w:rsidRPr="000B7CD2" w:rsidRDefault="00A018D8" w:rsidP="000C16A2">
      <w:pPr>
        <w:pStyle w:val="Default"/>
        <w:jc w:val="right"/>
        <w:rPr>
          <w:rFonts w:ascii="Arial Narrow" w:hAnsi="Arial Narrow"/>
        </w:rPr>
      </w:pPr>
      <w:r w:rsidRPr="000B7CD2">
        <w:rPr>
          <w:rFonts w:ascii="Arial Narrow" w:hAnsi="Arial Narrow"/>
          <w:b/>
          <w:sz w:val="22"/>
          <w:szCs w:val="22"/>
        </w:rPr>
        <w:t>Z</w:t>
      </w:r>
      <w:r w:rsidR="000C16A2" w:rsidRPr="000B7CD2">
        <w:rPr>
          <w:rFonts w:ascii="Arial Narrow" w:hAnsi="Arial Narrow"/>
          <w:b/>
          <w:bCs/>
          <w:i/>
          <w:sz w:val="22"/>
          <w:szCs w:val="22"/>
        </w:rPr>
        <w:t xml:space="preserve">ałącznik Nr 1 </w:t>
      </w:r>
      <w:r w:rsidRPr="000B7CD2">
        <w:rPr>
          <w:rFonts w:ascii="Arial Narrow" w:hAnsi="Arial Narrow"/>
          <w:b/>
          <w:bCs/>
          <w:i/>
          <w:sz w:val="22"/>
          <w:szCs w:val="22"/>
        </w:rPr>
        <w:t>do zapytania ofertowego</w:t>
      </w:r>
    </w:p>
    <w:p w:rsidR="00A018D8" w:rsidRPr="000B7CD2" w:rsidRDefault="00A018D8" w:rsidP="00A018D8">
      <w:pPr>
        <w:rPr>
          <w:rFonts w:ascii="Arial Narrow" w:hAnsi="Arial Narrow"/>
          <w:i/>
          <w:sz w:val="22"/>
          <w:szCs w:val="22"/>
        </w:rPr>
      </w:pPr>
    </w:p>
    <w:p w:rsidR="00A018D8" w:rsidRPr="000B7CD2" w:rsidRDefault="00A018D8" w:rsidP="00A018D8">
      <w:pPr>
        <w:pStyle w:val="Nagwek1"/>
        <w:jc w:val="left"/>
        <w:rPr>
          <w:rFonts w:ascii="Arial Narrow" w:hAnsi="Arial Narrow"/>
        </w:rPr>
      </w:pPr>
      <w:r w:rsidRPr="000B7CD2">
        <w:rPr>
          <w:rFonts w:ascii="Arial Narrow" w:hAnsi="Arial Narrow"/>
          <w:b w:val="0"/>
          <w:i/>
          <w:sz w:val="22"/>
          <w:szCs w:val="22"/>
        </w:rPr>
        <w:t>……………………………………………………….</w:t>
      </w:r>
    </w:p>
    <w:p w:rsidR="00A018D8" w:rsidRPr="000B7CD2" w:rsidRDefault="00A018D8" w:rsidP="00A018D8">
      <w:pPr>
        <w:spacing w:line="100" w:lineRule="atLeast"/>
        <w:rPr>
          <w:rFonts w:ascii="Arial Narrow" w:hAnsi="Arial Narrow"/>
          <w:sz w:val="22"/>
        </w:rPr>
      </w:pPr>
      <w:r w:rsidRPr="000B7CD2">
        <w:rPr>
          <w:rFonts w:ascii="Arial Narrow" w:eastAsia="Times New Roman" w:hAnsi="Arial Narrow"/>
          <w:bCs/>
          <w:i/>
          <w:sz w:val="20"/>
          <w:szCs w:val="22"/>
        </w:rPr>
        <w:t xml:space="preserve">    </w:t>
      </w:r>
      <w:r w:rsidRPr="000B7CD2">
        <w:rPr>
          <w:rFonts w:ascii="Arial Narrow" w:hAnsi="Arial Narrow"/>
          <w:bCs/>
          <w:i/>
          <w:sz w:val="20"/>
          <w:szCs w:val="22"/>
        </w:rPr>
        <w:t>Nazwa wykonawcy / Pieczątka nagłówkowa</w:t>
      </w:r>
    </w:p>
    <w:p w:rsidR="00A018D8" w:rsidRPr="000B7CD2" w:rsidRDefault="00A018D8" w:rsidP="006D7EBD">
      <w:pPr>
        <w:pStyle w:val="Default"/>
        <w:ind w:left="7371"/>
        <w:rPr>
          <w:rFonts w:ascii="Arial Narrow" w:hAnsi="Arial Narrow"/>
        </w:rPr>
      </w:pPr>
      <w:r w:rsidRPr="000B7CD2">
        <w:rPr>
          <w:rFonts w:ascii="Arial Narrow" w:hAnsi="Arial Narrow"/>
          <w:b/>
          <w:bCs/>
          <w:kern w:val="2"/>
          <w:szCs w:val="22"/>
        </w:rPr>
        <w:t>Gmina Kowiesy</w:t>
      </w:r>
    </w:p>
    <w:p w:rsidR="00A018D8" w:rsidRPr="000B7CD2" w:rsidRDefault="00A018D8" w:rsidP="006D7EBD">
      <w:pPr>
        <w:ind w:left="7371"/>
        <w:rPr>
          <w:rFonts w:ascii="Arial Narrow" w:hAnsi="Arial Narrow"/>
        </w:rPr>
      </w:pPr>
      <w:r w:rsidRPr="000B7CD2">
        <w:rPr>
          <w:rFonts w:ascii="Arial Narrow" w:hAnsi="Arial Narrow"/>
          <w:b/>
          <w:bCs/>
          <w:kern w:val="2"/>
          <w:szCs w:val="22"/>
        </w:rPr>
        <w:t>Kowiesy 85</w:t>
      </w:r>
    </w:p>
    <w:p w:rsidR="00A018D8" w:rsidRPr="000B7CD2" w:rsidRDefault="00A018D8" w:rsidP="006D7EBD">
      <w:pPr>
        <w:ind w:left="7371"/>
        <w:rPr>
          <w:rFonts w:ascii="Arial Narrow" w:hAnsi="Arial Narrow"/>
        </w:rPr>
      </w:pPr>
      <w:r w:rsidRPr="000B7CD2">
        <w:rPr>
          <w:rFonts w:ascii="Arial Narrow" w:hAnsi="Arial Narrow"/>
          <w:b/>
          <w:bCs/>
          <w:kern w:val="2"/>
          <w:szCs w:val="22"/>
        </w:rPr>
        <w:t>96-111 Kowiesy</w:t>
      </w:r>
    </w:p>
    <w:p w:rsidR="00A018D8" w:rsidRPr="000B7CD2" w:rsidRDefault="002B0FEA" w:rsidP="007F23A8">
      <w:pPr>
        <w:pStyle w:val="Nagwek6"/>
        <w:spacing w:line="360" w:lineRule="auto"/>
        <w:jc w:val="center"/>
        <w:rPr>
          <w:rFonts w:ascii="Arial Narrow" w:hAnsi="Arial Narrow"/>
        </w:rPr>
      </w:pPr>
      <w:r w:rsidRPr="000B7CD2">
        <w:rPr>
          <w:rFonts w:ascii="Arial Narrow" w:hAnsi="Arial Narrow" w:cs="Times New Roman"/>
          <w:sz w:val="24"/>
        </w:rPr>
        <w:t>OFERTA</w:t>
      </w:r>
      <w:r w:rsidRPr="000B7CD2">
        <w:rPr>
          <w:rFonts w:ascii="Arial Narrow" w:hAnsi="Arial Narrow" w:cs="Times New Roman"/>
          <w:sz w:val="24"/>
          <w:lang w:val="pl-PL"/>
        </w:rPr>
        <w:t xml:space="preserve"> </w:t>
      </w:r>
      <w:r w:rsidR="00A018D8" w:rsidRPr="000B7CD2">
        <w:rPr>
          <w:rFonts w:ascii="Arial Narrow" w:hAnsi="Arial Narrow" w:cs="Times New Roman"/>
          <w:sz w:val="24"/>
        </w:rPr>
        <w:t>CENOWA</w:t>
      </w:r>
    </w:p>
    <w:p w:rsidR="0020469E" w:rsidRDefault="00C80362" w:rsidP="0020469E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  <w:r w:rsidRPr="000B7CD2">
        <w:rPr>
          <w:rFonts w:ascii="Arial Narrow" w:hAnsi="Arial Narrow"/>
          <w:b/>
          <w:sz w:val="22"/>
        </w:rPr>
        <w:t xml:space="preserve">na realizację </w:t>
      </w:r>
      <w:r w:rsidRPr="0020469E">
        <w:rPr>
          <w:rFonts w:ascii="Arial Narrow" w:hAnsi="Arial Narrow"/>
          <w:b/>
          <w:sz w:val="22"/>
          <w:szCs w:val="22"/>
        </w:rPr>
        <w:t xml:space="preserve">usługi </w:t>
      </w:r>
      <w:r w:rsidR="0020469E" w:rsidRPr="0020469E">
        <w:rPr>
          <w:rFonts w:ascii="Arial Narrow" w:hAnsi="Arial Narrow" w:cstheme="minorHAnsi"/>
          <w:b/>
          <w:sz w:val="22"/>
          <w:szCs w:val="22"/>
        </w:rPr>
        <w:t>polegającej na pełnieniu</w:t>
      </w:r>
      <w:r w:rsidR="0020469E" w:rsidRPr="00BF7AE3">
        <w:rPr>
          <w:rFonts w:ascii="Arial Narrow" w:hAnsi="Arial Narrow" w:cstheme="minorHAnsi"/>
          <w:b/>
          <w:sz w:val="22"/>
          <w:szCs w:val="22"/>
        </w:rPr>
        <w:t xml:space="preserve"> obowiązków nadzor</w:t>
      </w:r>
      <w:r w:rsidR="0020469E">
        <w:rPr>
          <w:rFonts w:ascii="Arial Narrow" w:hAnsi="Arial Narrow" w:cstheme="minorHAnsi"/>
          <w:b/>
          <w:sz w:val="22"/>
          <w:szCs w:val="22"/>
        </w:rPr>
        <w:t>u inwestorskiego</w:t>
      </w:r>
    </w:p>
    <w:p w:rsidR="00A018D8" w:rsidRPr="0020469E" w:rsidRDefault="0020469E" w:rsidP="0020469E">
      <w:pPr>
        <w:spacing w:line="360" w:lineRule="auto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nad realizacją </w:t>
      </w:r>
      <w:r w:rsidRPr="00BF7AE3">
        <w:rPr>
          <w:rFonts w:ascii="Arial Narrow" w:hAnsi="Arial Narrow" w:cstheme="minorHAnsi"/>
          <w:b/>
          <w:sz w:val="22"/>
          <w:szCs w:val="22"/>
        </w:rPr>
        <w:t>zadania pn.: „Modernizacja Stacji Uzdatniania Wody w Starym Wylezinie”</w:t>
      </w:r>
    </w:p>
    <w:p w:rsidR="00A018D8" w:rsidRPr="000B7CD2" w:rsidRDefault="00A018D8" w:rsidP="00A018D8">
      <w:pPr>
        <w:widowControl/>
        <w:numPr>
          <w:ilvl w:val="0"/>
          <w:numId w:val="2"/>
        </w:numPr>
        <w:suppressAutoHyphens w:val="0"/>
        <w:spacing w:line="480" w:lineRule="auto"/>
        <w:ind w:left="426" w:hanging="426"/>
        <w:jc w:val="both"/>
        <w:rPr>
          <w:rFonts w:ascii="Arial Narrow" w:hAnsi="Arial Narrow"/>
          <w:sz w:val="22"/>
        </w:rPr>
      </w:pPr>
      <w:r w:rsidRPr="000B7CD2">
        <w:rPr>
          <w:rFonts w:ascii="Arial Narrow" w:hAnsi="Arial Narrow"/>
          <w:sz w:val="22"/>
        </w:rPr>
        <w:t>Oferuję wykonanie zamówienia objętego zapytaniem ofertowym za kwotę:</w:t>
      </w:r>
    </w:p>
    <w:tbl>
      <w:tblPr>
        <w:tblW w:w="951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4394"/>
        <w:gridCol w:w="1418"/>
        <w:gridCol w:w="1280"/>
        <w:gridCol w:w="1634"/>
      </w:tblGrid>
      <w:tr w:rsidR="00A018D8" w:rsidRPr="000B7CD2" w:rsidTr="002A36C4">
        <w:trPr>
          <w:trHeight w:val="825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8D8" w:rsidRPr="000B7CD2" w:rsidRDefault="00A018D8" w:rsidP="002A36C4">
            <w:pPr>
              <w:jc w:val="both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color w:val="000000"/>
                <w:sz w:val="20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8D8" w:rsidRPr="000B7CD2" w:rsidRDefault="00A018D8" w:rsidP="002A36C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color w:val="000000"/>
                <w:sz w:val="20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8D8" w:rsidRPr="000B7CD2" w:rsidRDefault="00A018D8" w:rsidP="002A36C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color w:val="000000"/>
                <w:sz w:val="20"/>
                <w:szCs w:val="22"/>
              </w:rPr>
              <w:t>Cena netto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018D8" w:rsidRPr="000B7CD2" w:rsidRDefault="00A018D8" w:rsidP="002A36C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bCs/>
                <w:sz w:val="20"/>
                <w:szCs w:val="22"/>
              </w:rPr>
              <w:t>VAT</w:t>
            </w:r>
          </w:p>
          <w:p w:rsidR="00A018D8" w:rsidRPr="000B7CD2" w:rsidRDefault="00A018D8" w:rsidP="002A36C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bCs/>
                <w:sz w:val="20"/>
                <w:szCs w:val="22"/>
              </w:rPr>
              <w:t>…. %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018D8" w:rsidRPr="000B7CD2" w:rsidRDefault="00A018D8" w:rsidP="002A36C4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/>
                <w:b/>
                <w:color w:val="000000"/>
                <w:sz w:val="20"/>
                <w:szCs w:val="22"/>
              </w:rPr>
              <w:t>Cena brutto</w:t>
            </w:r>
          </w:p>
          <w:p w:rsidR="00A018D8" w:rsidRPr="000B7CD2" w:rsidRDefault="00A018D8" w:rsidP="002A36C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</w:rPr>
            </w:pPr>
          </w:p>
        </w:tc>
      </w:tr>
      <w:tr w:rsidR="00A018D8" w:rsidRPr="000B7CD2" w:rsidTr="002A36C4">
        <w:trPr>
          <w:trHeight w:val="594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D8" w:rsidRPr="000B7CD2" w:rsidRDefault="00A018D8" w:rsidP="002A36C4">
            <w:pPr>
              <w:snapToGrid w:val="0"/>
              <w:ind w:left="360"/>
              <w:jc w:val="center"/>
              <w:rPr>
                <w:rFonts w:ascii="Arial Narrow" w:hAnsi="Arial Narrow"/>
                <w:bCs/>
                <w:color w:val="000000"/>
                <w:sz w:val="20"/>
                <w:szCs w:val="22"/>
              </w:rPr>
            </w:pPr>
          </w:p>
          <w:p w:rsidR="00A018D8" w:rsidRPr="000B7CD2" w:rsidRDefault="00A018D8" w:rsidP="002A36C4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2"/>
              </w:rPr>
            </w:pPr>
            <w:r w:rsidRPr="000B7CD2">
              <w:rPr>
                <w:rFonts w:ascii="Arial Narrow" w:hAnsi="Arial Narrow"/>
                <w:bCs/>
                <w:color w:val="000000"/>
                <w:sz w:val="20"/>
                <w:szCs w:val="22"/>
              </w:rPr>
              <w:t>1.</w:t>
            </w:r>
          </w:p>
          <w:p w:rsidR="00A018D8" w:rsidRPr="000B7CD2" w:rsidRDefault="00A018D8" w:rsidP="002A36C4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D8" w:rsidRPr="000B7CD2" w:rsidRDefault="000B7CD2" w:rsidP="000B7CD2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0B7CD2">
              <w:rPr>
                <w:rFonts w:ascii="Arial Narrow" w:hAnsi="Arial Narrow" w:cstheme="minorHAnsi"/>
                <w:sz w:val="20"/>
              </w:rPr>
              <w:t>P</w:t>
            </w:r>
            <w:r w:rsidRPr="000B7CD2">
              <w:rPr>
                <w:rFonts w:ascii="Arial Narrow" w:hAnsi="Arial Narrow" w:cstheme="minorHAnsi"/>
                <w:sz w:val="20"/>
              </w:rPr>
              <w:t>ełnienie obowiązków nadzoru inwestorskiego nad realizacją zadania pn.: „Modernizacja Stacji Uzdatniania Wody w Starym Wylezinie”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D8" w:rsidRPr="000B7CD2" w:rsidRDefault="00A018D8" w:rsidP="002A36C4">
            <w:pPr>
              <w:snapToGrid w:val="0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D8" w:rsidRPr="000B7CD2" w:rsidRDefault="00A018D8" w:rsidP="002A36C4">
            <w:pPr>
              <w:snapToGrid w:val="0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D8" w:rsidRPr="000B7CD2" w:rsidRDefault="00A018D8" w:rsidP="002A36C4">
            <w:pPr>
              <w:snapToGrid w:val="0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</w:tr>
      <w:tr w:rsidR="00A018D8" w:rsidRPr="000B7CD2" w:rsidTr="006D7EBD">
        <w:trPr>
          <w:trHeight w:val="580"/>
        </w:trPr>
        <w:tc>
          <w:tcPr>
            <w:tcW w:w="51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D8" w:rsidRPr="000B7CD2" w:rsidRDefault="00A018D8" w:rsidP="002A36C4">
            <w:pPr>
              <w:rPr>
                <w:rFonts w:ascii="Arial Narrow" w:hAnsi="Arial Narrow"/>
                <w:b/>
                <w:sz w:val="20"/>
                <w:szCs w:val="22"/>
              </w:rPr>
            </w:pPr>
            <w:r w:rsidRPr="000B7CD2">
              <w:rPr>
                <w:rFonts w:ascii="Arial Narrow" w:hAnsi="Arial Narrow"/>
                <w:b/>
                <w:sz w:val="20"/>
                <w:szCs w:val="22"/>
              </w:rPr>
              <w:t>Razem: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D8" w:rsidRPr="000B7CD2" w:rsidRDefault="00A018D8" w:rsidP="002A36C4">
            <w:pPr>
              <w:snapToGrid w:val="0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8D8" w:rsidRPr="000B7CD2" w:rsidRDefault="00A018D8" w:rsidP="002A36C4">
            <w:pPr>
              <w:snapToGrid w:val="0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8D8" w:rsidRPr="000B7CD2" w:rsidRDefault="00A018D8" w:rsidP="002A36C4">
            <w:pPr>
              <w:snapToGrid w:val="0"/>
              <w:rPr>
                <w:rFonts w:ascii="Arial Narrow" w:hAnsi="Arial Narrow"/>
                <w:b/>
                <w:bCs/>
                <w:color w:val="FF0000"/>
                <w:sz w:val="20"/>
                <w:szCs w:val="22"/>
              </w:rPr>
            </w:pPr>
          </w:p>
        </w:tc>
      </w:tr>
    </w:tbl>
    <w:p w:rsidR="00A018D8" w:rsidRPr="000B7CD2" w:rsidRDefault="00A018D8" w:rsidP="00A018D8">
      <w:pPr>
        <w:jc w:val="both"/>
        <w:rPr>
          <w:rFonts w:ascii="Arial Narrow" w:hAnsi="Arial Narrow"/>
          <w:sz w:val="22"/>
          <w:szCs w:val="22"/>
        </w:rPr>
      </w:pPr>
    </w:p>
    <w:p w:rsidR="00A018D8" w:rsidRPr="000B7CD2" w:rsidRDefault="00A018D8" w:rsidP="00A018D8">
      <w:pPr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b/>
          <w:sz w:val="22"/>
          <w:szCs w:val="22"/>
        </w:rPr>
        <w:t>Słownie cena brutto razem</w:t>
      </w:r>
      <w:r w:rsidRPr="000B7CD2">
        <w:rPr>
          <w:rFonts w:ascii="Arial Narrow" w:hAnsi="Arial Narrow"/>
          <w:sz w:val="22"/>
          <w:szCs w:val="22"/>
        </w:rPr>
        <w:t>: …………………………………………………………………………..</w:t>
      </w:r>
    </w:p>
    <w:p w:rsidR="00A018D8" w:rsidRPr="000B7CD2" w:rsidRDefault="00A018D8" w:rsidP="00A018D8">
      <w:pPr>
        <w:jc w:val="both"/>
        <w:rPr>
          <w:rFonts w:ascii="Arial Narrow" w:hAnsi="Arial Narrow"/>
          <w:sz w:val="22"/>
          <w:szCs w:val="22"/>
        </w:rPr>
      </w:pPr>
    </w:p>
    <w:p w:rsidR="00A018D8" w:rsidRPr="000B7CD2" w:rsidRDefault="003925C2" w:rsidP="0045545A">
      <w:pPr>
        <w:pStyle w:val="Tekstpodstawowy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2. Oświadczam</w:t>
      </w:r>
      <w:r w:rsidR="00A018D8" w:rsidRPr="000B7CD2">
        <w:rPr>
          <w:rFonts w:ascii="Arial Narrow" w:hAnsi="Arial Narrow"/>
          <w:sz w:val="22"/>
          <w:szCs w:val="22"/>
        </w:rPr>
        <w:t xml:space="preserve">, że:  </w:t>
      </w:r>
    </w:p>
    <w:p w:rsidR="00A018D8" w:rsidRPr="000B7CD2" w:rsidRDefault="00A018D8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ceny brutto zawierają wszystkie koszty związane z realizacją przedmiotu zamówienia, które Wykonawca  zobowią</w:t>
      </w:r>
      <w:r w:rsidR="00893321" w:rsidRPr="000B7CD2">
        <w:rPr>
          <w:rFonts w:ascii="Arial Narrow" w:hAnsi="Arial Narrow"/>
          <w:sz w:val="22"/>
          <w:szCs w:val="22"/>
        </w:rPr>
        <w:t xml:space="preserve">zany jest  ponieść w związku z </w:t>
      </w:r>
      <w:r w:rsidRPr="000B7CD2">
        <w:rPr>
          <w:rFonts w:ascii="Arial Narrow" w:hAnsi="Arial Narrow"/>
          <w:sz w:val="22"/>
          <w:szCs w:val="22"/>
        </w:rPr>
        <w:t>wykonaniem usługi</w:t>
      </w:r>
      <w:r w:rsidRPr="000B7CD2">
        <w:rPr>
          <w:rFonts w:ascii="Arial Narrow" w:hAnsi="Arial Narrow"/>
          <w:bCs/>
          <w:sz w:val="22"/>
          <w:szCs w:val="22"/>
        </w:rPr>
        <w:t xml:space="preserve"> i nie ulegną zmianie do końca trwania umowy;</w:t>
      </w:r>
    </w:p>
    <w:p w:rsidR="00A018D8" w:rsidRPr="000B7CD2" w:rsidRDefault="003925C2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gwarantuję</w:t>
      </w:r>
      <w:r w:rsidR="00A018D8" w:rsidRPr="000B7CD2">
        <w:rPr>
          <w:rFonts w:ascii="Arial Narrow" w:hAnsi="Arial Narrow"/>
          <w:sz w:val="22"/>
          <w:szCs w:val="22"/>
        </w:rPr>
        <w:t xml:space="preserve"> wykonanie całości niniejszego zamówie</w:t>
      </w:r>
      <w:r w:rsidRPr="000B7CD2">
        <w:rPr>
          <w:rFonts w:ascii="Arial Narrow" w:hAnsi="Arial Narrow"/>
          <w:sz w:val="22"/>
          <w:szCs w:val="22"/>
        </w:rPr>
        <w:t xml:space="preserve">nia zgodnie z treścią zapytania </w:t>
      </w:r>
      <w:r w:rsidR="00A018D8" w:rsidRPr="000B7CD2">
        <w:rPr>
          <w:rFonts w:ascii="Arial Narrow" w:hAnsi="Arial Narrow"/>
          <w:sz w:val="22"/>
          <w:szCs w:val="22"/>
        </w:rPr>
        <w:t>ofertowego;</w:t>
      </w:r>
    </w:p>
    <w:p w:rsidR="00A018D8" w:rsidRPr="000B7CD2" w:rsidRDefault="003925C2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posiadam</w:t>
      </w:r>
      <w:r w:rsidR="00A018D8" w:rsidRPr="000B7CD2">
        <w:rPr>
          <w:rFonts w:ascii="Arial Narrow" w:hAnsi="Arial Narrow"/>
          <w:sz w:val="22"/>
          <w:szCs w:val="22"/>
        </w:rPr>
        <w:t xml:space="preserve"> niezbędną wiedzę</w:t>
      </w:r>
      <w:r w:rsidRPr="000B7CD2">
        <w:rPr>
          <w:rFonts w:ascii="Arial Narrow" w:hAnsi="Arial Narrow"/>
          <w:sz w:val="22"/>
          <w:szCs w:val="22"/>
        </w:rPr>
        <w:t xml:space="preserve"> i doświadczenie i dysponuję</w:t>
      </w:r>
      <w:r w:rsidR="00A018D8" w:rsidRPr="000B7CD2">
        <w:rPr>
          <w:rFonts w:ascii="Arial Narrow" w:hAnsi="Arial Narrow"/>
          <w:sz w:val="22"/>
          <w:szCs w:val="22"/>
        </w:rPr>
        <w:t xml:space="preserve"> potencjałem technicznym </w:t>
      </w:r>
      <w:bookmarkStart w:id="0" w:name="_GoBack"/>
      <w:bookmarkEnd w:id="0"/>
      <w:r w:rsidR="00A018D8" w:rsidRPr="000B7CD2">
        <w:rPr>
          <w:rFonts w:ascii="Arial Narrow" w:hAnsi="Arial Narrow"/>
          <w:sz w:val="22"/>
          <w:szCs w:val="22"/>
        </w:rPr>
        <w:t>i osobami zdolnymi do wykonania zamówienia;</w:t>
      </w:r>
    </w:p>
    <w:p w:rsidR="00A018D8" w:rsidRPr="000B7CD2" w:rsidRDefault="003925C2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akceptuję</w:t>
      </w:r>
      <w:r w:rsidR="00A018D8" w:rsidRPr="000B7CD2">
        <w:rPr>
          <w:rFonts w:ascii="Arial Narrow" w:hAnsi="Arial Narrow"/>
          <w:sz w:val="22"/>
          <w:szCs w:val="22"/>
        </w:rPr>
        <w:t xml:space="preserve"> termin realizacji zamówienia wskazany w zapytaniu ofertowym; </w:t>
      </w:r>
    </w:p>
    <w:p w:rsidR="00A018D8" w:rsidRPr="000B7CD2" w:rsidRDefault="003925C2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oświadczam, że zapoznałem</w:t>
      </w:r>
      <w:r w:rsidR="00A018D8" w:rsidRPr="000B7CD2">
        <w:rPr>
          <w:rFonts w:ascii="Arial Narrow" w:hAnsi="Arial Narrow"/>
          <w:sz w:val="22"/>
          <w:szCs w:val="22"/>
        </w:rPr>
        <w:t xml:space="preserve"> się z opisem przedmi</w:t>
      </w:r>
      <w:r w:rsidRPr="000B7CD2">
        <w:rPr>
          <w:rFonts w:ascii="Arial Narrow" w:hAnsi="Arial Narrow"/>
          <w:sz w:val="22"/>
          <w:szCs w:val="22"/>
        </w:rPr>
        <w:t>otu zamówienia i nie wnoszę</w:t>
      </w:r>
      <w:r w:rsidR="00A018D8" w:rsidRPr="000B7CD2">
        <w:rPr>
          <w:rFonts w:ascii="Arial Narrow" w:hAnsi="Arial Narrow"/>
          <w:sz w:val="22"/>
          <w:szCs w:val="22"/>
        </w:rPr>
        <w:t xml:space="preserve"> do niego zastrzeżeń;</w:t>
      </w:r>
    </w:p>
    <w:p w:rsidR="00A018D8" w:rsidRPr="000B7CD2" w:rsidRDefault="003925C2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>w przypadku uznania mojej</w:t>
      </w:r>
      <w:r w:rsidR="00A018D8" w:rsidRPr="000B7CD2">
        <w:rPr>
          <w:rFonts w:ascii="Arial Narrow" w:hAnsi="Arial Narrow"/>
          <w:sz w:val="22"/>
          <w:szCs w:val="22"/>
        </w:rPr>
        <w:t xml:space="preserve"> oferty za najkorzy</w:t>
      </w:r>
      <w:r w:rsidRPr="000B7CD2">
        <w:rPr>
          <w:rFonts w:ascii="Arial Narrow" w:hAnsi="Arial Narrow"/>
          <w:sz w:val="22"/>
          <w:szCs w:val="22"/>
        </w:rPr>
        <w:t>stniejszą, umowę zobowiązuję</w:t>
      </w:r>
      <w:r w:rsidR="00A018D8" w:rsidRPr="000B7CD2">
        <w:rPr>
          <w:rFonts w:ascii="Arial Narrow" w:hAnsi="Arial Narrow"/>
          <w:sz w:val="22"/>
          <w:szCs w:val="22"/>
        </w:rPr>
        <w:t xml:space="preserve"> się zawrzeć </w:t>
      </w:r>
      <w:r w:rsidRPr="000B7CD2">
        <w:rPr>
          <w:rFonts w:ascii="Arial Narrow" w:hAnsi="Arial Narrow"/>
          <w:sz w:val="22"/>
          <w:szCs w:val="22"/>
        </w:rPr>
        <w:br/>
      </w:r>
      <w:r w:rsidR="00A018D8" w:rsidRPr="000B7CD2">
        <w:rPr>
          <w:rFonts w:ascii="Arial Narrow" w:hAnsi="Arial Narrow"/>
          <w:sz w:val="22"/>
          <w:szCs w:val="22"/>
        </w:rPr>
        <w:t>w miejscu i terminie jakie zostaną wskazane przez Zamawiającego;</w:t>
      </w:r>
    </w:p>
    <w:p w:rsidR="003925C2" w:rsidRPr="000B7CD2" w:rsidRDefault="006D7EBD" w:rsidP="0045545A">
      <w:pPr>
        <w:widowControl/>
        <w:numPr>
          <w:ilvl w:val="2"/>
          <w:numId w:val="3"/>
        </w:numPr>
        <w:tabs>
          <w:tab w:val="left" w:pos="0"/>
          <w:tab w:val="left" w:pos="1134"/>
        </w:tabs>
        <w:suppressAutoHyphens w:val="0"/>
        <w:ind w:left="1134" w:hanging="567"/>
        <w:jc w:val="both"/>
        <w:rPr>
          <w:rFonts w:ascii="Arial Narrow" w:hAnsi="Arial Narrow"/>
          <w:sz w:val="22"/>
          <w:szCs w:val="22"/>
        </w:rPr>
      </w:pPr>
      <w:r w:rsidRPr="000B7CD2">
        <w:rPr>
          <w:rFonts w:ascii="Arial Narrow" w:hAnsi="Arial Narrow"/>
          <w:sz w:val="22"/>
          <w:szCs w:val="22"/>
        </w:rPr>
        <w:t xml:space="preserve">nie zachodzą w stosunku do mnie przesłanki </w:t>
      </w:r>
      <w:r w:rsidRPr="000B7CD2">
        <w:rPr>
          <w:rFonts w:ascii="Arial Narrow" w:hAnsi="Arial Narrow"/>
          <w:sz w:val="22"/>
        </w:rPr>
        <w:t>wykluczenia z postępowania określone w art. 7 ust. 1 ustawy z dnia 13 kwietnia 2022 r. o szczególnych rozwiązaniach w zakresie przeciwdziałania wspieraniu agresji na Ukrainę oraz służących ochronie bezpieczeństwa narodowego (Dz. U. z 2022 r. poz.835).</w:t>
      </w:r>
    </w:p>
    <w:p w:rsidR="00A018D8" w:rsidRPr="000B7CD2" w:rsidRDefault="00A018D8" w:rsidP="00A018D8">
      <w:pPr>
        <w:pStyle w:val="Tekstpodstawowywcity21"/>
        <w:spacing w:after="0" w:line="240" w:lineRule="auto"/>
        <w:ind w:left="0"/>
        <w:rPr>
          <w:rFonts w:eastAsia="Lucida Sans Unicode" w:cs="Times New Roman"/>
          <w:bCs/>
          <w:sz w:val="22"/>
          <w:szCs w:val="22"/>
        </w:rPr>
      </w:pPr>
    </w:p>
    <w:p w:rsidR="00A018D8" w:rsidRPr="000B7CD2" w:rsidRDefault="00147C8D" w:rsidP="00147C8D">
      <w:pPr>
        <w:jc w:val="both"/>
        <w:rPr>
          <w:rFonts w:ascii="Arial Narrow" w:hAnsi="Arial Narrow"/>
          <w:b/>
          <w:bCs/>
          <w:sz w:val="18"/>
          <w:szCs w:val="22"/>
        </w:rPr>
      </w:pPr>
      <w:r w:rsidRPr="000B7CD2">
        <w:rPr>
          <w:rStyle w:val="bold"/>
          <w:rFonts w:ascii="Arial Narrow" w:hAnsi="Arial Narrow"/>
          <w:sz w:val="20"/>
        </w:rPr>
        <w:t xml:space="preserve">Składając ofertę w przedmiotowym postępowaniu oświadczam, że </w:t>
      </w:r>
      <w:r w:rsidRPr="000B7CD2">
        <w:rPr>
          <w:rFonts w:ascii="Arial Narrow" w:hAnsi="Arial Narrow"/>
          <w:sz w:val="20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18D8" w:rsidRDefault="00A018D8" w:rsidP="00A018D8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AB1FEA" w:rsidRPr="000B7CD2" w:rsidRDefault="00AB1FEA" w:rsidP="00A018D8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A018D8" w:rsidRPr="000B7CD2" w:rsidRDefault="00A018D8" w:rsidP="00A018D8">
      <w:pPr>
        <w:spacing w:line="240" w:lineRule="atLeast"/>
        <w:jc w:val="center"/>
        <w:rPr>
          <w:rFonts w:ascii="Arial Narrow" w:hAnsi="Arial Narrow"/>
          <w:b/>
          <w:sz w:val="22"/>
          <w:szCs w:val="22"/>
        </w:rPr>
      </w:pPr>
    </w:p>
    <w:p w:rsidR="00A018D8" w:rsidRPr="000B7CD2" w:rsidRDefault="00A018D8" w:rsidP="00A018D8">
      <w:pPr>
        <w:spacing w:line="240" w:lineRule="atLeast"/>
        <w:jc w:val="right"/>
        <w:rPr>
          <w:rFonts w:ascii="Arial Narrow" w:hAnsi="Arial Narrow"/>
          <w:sz w:val="22"/>
          <w:szCs w:val="22"/>
        </w:rPr>
      </w:pPr>
      <w:r w:rsidRPr="000B7CD2">
        <w:rPr>
          <w:rFonts w:ascii="Arial Narrow" w:eastAsia="Times New Roman" w:hAnsi="Arial Narrow"/>
          <w:b/>
          <w:sz w:val="22"/>
          <w:szCs w:val="22"/>
        </w:rPr>
        <w:t xml:space="preserve">                                                               </w:t>
      </w:r>
      <w:r w:rsidRPr="000B7CD2">
        <w:rPr>
          <w:rFonts w:ascii="Arial Narrow" w:hAnsi="Arial Narrow"/>
          <w:bCs/>
          <w:sz w:val="22"/>
          <w:szCs w:val="22"/>
        </w:rPr>
        <w:t xml:space="preserve">........................................                                                     </w:t>
      </w:r>
    </w:p>
    <w:p w:rsidR="00104DD0" w:rsidRPr="000B7CD2" w:rsidRDefault="00A018D8" w:rsidP="0045545A">
      <w:pPr>
        <w:spacing w:line="240" w:lineRule="atLeast"/>
        <w:jc w:val="right"/>
        <w:rPr>
          <w:rFonts w:ascii="Arial Narrow" w:hAnsi="Arial Narrow"/>
          <w:sz w:val="20"/>
          <w:szCs w:val="22"/>
        </w:rPr>
      </w:pPr>
      <w:r w:rsidRPr="000B7CD2">
        <w:rPr>
          <w:rFonts w:ascii="Arial Narrow" w:eastAsia="Times New Roman" w:hAnsi="Arial Narrow"/>
          <w:bCs/>
          <w:sz w:val="22"/>
          <w:szCs w:val="22"/>
        </w:rPr>
        <w:t xml:space="preserve">                                                               </w:t>
      </w:r>
      <w:r w:rsidRPr="000B7CD2">
        <w:rPr>
          <w:rFonts w:ascii="Arial Narrow" w:hAnsi="Arial Narrow"/>
          <w:bCs/>
          <w:sz w:val="20"/>
          <w:szCs w:val="22"/>
        </w:rPr>
        <w:t>(data i podpis wykonawcy)</w:t>
      </w:r>
    </w:p>
    <w:sectPr w:rsidR="00104DD0" w:rsidRPr="000B7CD2">
      <w:footerReference w:type="default" r:id="rId8"/>
      <w:footerReference w:type="first" r:id="rId9"/>
      <w:pgSz w:w="11906" w:h="16838"/>
      <w:pgMar w:top="899" w:right="1286" w:bottom="623" w:left="126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16F" w:rsidRDefault="007F0983">
      <w:r>
        <w:separator/>
      </w:r>
    </w:p>
  </w:endnote>
  <w:endnote w:type="continuationSeparator" w:id="0">
    <w:p w:rsidR="00D1616F" w:rsidRDefault="007F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49" w:rsidRDefault="00A018D8">
    <w:pPr>
      <w:pStyle w:val="Stopka"/>
      <w:rPr>
        <w:color w:val="00B0F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635" r="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349" w:rsidRDefault="00A018D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4668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" stroked="f">
              <v:fill opacity="0"/>
              <v:textbox inset="0,0,0,0">
                <w:txbxContent>
                  <w:p w:rsidR="00622349" w:rsidRDefault="00A018D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4668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49" w:rsidRDefault="00C466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16F" w:rsidRDefault="007F0983">
      <w:r>
        <w:separator/>
      </w:r>
    </w:p>
  </w:footnote>
  <w:footnote w:type="continuationSeparator" w:id="0">
    <w:p w:rsidR="00D1616F" w:rsidRDefault="007F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sz w:val="22"/>
        <w:szCs w:val="22"/>
      </w:rPr>
    </w:lvl>
  </w:abstractNum>
  <w:abstractNum w:abstractNumId="2">
    <w:nsid w:val="0000000A"/>
    <w:multiLevelType w:val="multilevel"/>
    <w:tmpl w:val="0000000A"/>
    <w:name w:val="WW8Num3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D8"/>
    <w:rsid w:val="000B7CD2"/>
    <w:rsid w:val="000C16A2"/>
    <w:rsid w:val="00104DD0"/>
    <w:rsid w:val="00104EDC"/>
    <w:rsid w:val="00147C8D"/>
    <w:rsid w:val="0020469E"/>
    <w:rsid w:val="00244AA3"/>
    <w:rsid w:val="002B0FEA"/>
    <w:rsid w:val="003925C2"/>
    <w:rsid w:val="003952F7"/>
    <w:rsid w:val="0045545A"/>
    <w:rsid w:val="006D7EBD"/>
    <w:rsid w:val="00730102"/>
    <w:rsid w:val="007F0983"/>
    <w:rsid w:val="007F23A8"/>
    <w:rsid w:val="00801275"/>
    <w:rsid w:val="00810403"/>
    <w:rsid w:val="00860C52"/>
    <w:rsid w:val="00893321"/>
    <w:rsid w:val="00917FB0"/>
    <w:rsid w:val="00A018D8"/>
    <w:rsid w:val="00AA73B0"/>
    <w:rsid w:val="00AB1FEA"/>
    <w:rsid w:val="00C4668A"/>
    <w:rsid w:val="00C80362"/>
    <w:rsid w:val="00D1616F"/>
    <w:rsid w:val="00DC1B7D"/>
    <w:rsid w:val="00F7108A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8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018D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18D8"/>
    <w:rPr>
      <w:rFonts w:ascii="Calibri" w:eastAsia="Times New Roman" w:hAnsi="Calibri" w:cs="Calibri"/>
      <w:b/>
      <w:bCs/>
      <w:lang w:val="x-none" w:eastAsia="zh-CN"/>
    </w:rPr>
  </w:style>
  <w:style w:type="character" w:styleId="Numerstrony">
    <w:name w:val="page number"/>
    <w:basedOn w:val="Domylnaczcionkaakapitu"/>
    <w:rsid w:val="00A018D8"/>
  </w:style>
  <w:style w:type="paragraph" w:customStyle="1" w:styleId="Nagwek1">
    <w:name w:val="Nagłówek1"/>
    <w:basedOn w:val="Normalny"/>
    <w:next w:val="Tekstpodstawowy"/>
    <w:rsid w:val="00A018D8"/>
    <w:pPr>
      <w:widowControl/>
      <w:suppressAutoHyphens w:val="0"/>
      <w:jc w:val="center"/>
    </w:pPr>
    <w:rPr>
      <w:rFonts w:eastAsia="Times New Roman"/>
      <w:b/>
      <w:bCs/>
      <w:sz w:val="32"/>
      <w:lang w:val="x-none"/>
    </w:rPr>
  </w:style>
  <w:style w:type="paragraph" w:styleId="Tekstpodstawowy">
    <w:name w:val="Body Text"/>
    <w:basedOn w:val="Normalny"/>
    <w:link w:val="TekstpodstawowyZnak"/>
    <w:rsid w:val="00A018D8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018D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Stopka">
    <w:name w:val="footer"/>
    <w:basedOn w:val="Normalny"/>
    <w:link w:val="StopkaZnak"/>
    <w:rsid w:val="00A018D8"/>
  </w:style>
  <w:style w:type="character" w:customStyle="1" w:styleId="StopkaZnak">
    <w:name w:val="Stopka Znak"/>
    <w:basedOn w:val="Domylnaczcionkaakapitu"/>
    <w:link w:val="Stopka"/>
    <w:rsid w:val="00A018D8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018D8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paragraph" w:customStyle="1" w:styleId="Tekstpodstawowywcity21">
    <w:name w:val="Tekst podstawowy wcięty 21"/>
    <w:basedOn w:val="Normalny"/>
    <w:rsid w:val="00A018D8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paragraph" w:customStyle="1" w:styleId="Default">
    <w:name w:val="Default"/>
    <w:rsid w:val="00A018D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018D8"/>
    <w:pPr>
      <w:ind w:left="708"/>
    </w:pPr>
  </w:style>
  <w:style w:type="character" w:styleId="Pogrubienie">
    <w:name w:val="Strong"/>
    <w:basedOn w:val="Domylnaczcionkaakapitu"/>
    <w:uiPriority w:val="22"/>
    <w:qFormat/>
    <w:rsid w:val="00104EDC"/>
    <w:rPr>
      <w:b/>
      <w:bCs/>
    </w:rPr>
  </w:style>
  <w:style w:type="character" w:customStyle="1" w:styleId="bold">
    <w:name w:val="bold"/>
    <w:rsid w:val="00147C8D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8D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A018D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018D8"/>
    <w:rPr>
      <w:rFonts w:ascii="Calibri" w:eastAsia="Times New Roman" w:hAnsi="Calibri" w:cs="Calibri"/>
      <w:b/>
      <w:bCs/>
      <w:lang w:val="x-none" w:eastAsia="zh-CN"/>
    </w:rPr>
  </w:style>
  <w:style w:type="character" w:styleId="Numerstrony">
    <w:name w:val="page number"/>
    <w:basedOn w:val="Domylnaczcionkaakapitu"/>
    <w:rsid w:val="00A018D8"/>
  </w:style>
  <w:style w:type="paragraph" w:customStyle="1" w:styleId="Nagwek1">
    <w:name w:val="Nagłówek1"/>
    <w:basedOn w:val="Normalny"/>
    <w:next w:val="Tekstpodstawowy"/>
    <w:rsid w:val="00A018D8"/>
    <w:pPr>
      <w:widowControl/>
      <w:suppressAutoHyphens w:val="0"/>
      <w:jc w:val="center"/>
    </w:pPr>
    <w:rPr>
      <w:rFonts w:eastAsia="Times New Roman"/>
      <w:b/>
      <w:bCs/>
      <w:sz w:val="32"/>
      <w:lang w:val="x-none"/>
    </w:rPr>
  </w:style>
  <w:style w:type="paragraph" w:styleId="Tekstpodstawowy">
    <w:name w:val="Body Text"/>
    <w:basedOn w:val="Normalny"/>
    <w:link w:val="TekstpodstawowyZnak"/>
    <w:rsid w:val="00A018D8"/>
    <w:pPr>
      <w:widowControl/>
      <w:suppressAutoHyphens w:val="0"/>
    </w:pPr>
    <w:rPr>
      <w:rFonts w:eastAsia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018D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Stopka">
    <w:name w:val="footer"/>
    <w:basedOn w:val="Normalny"/>
    <w:link w:val="StopkaZnak"/>
    <w:rsid w:val="00A018D8"/>
  </w:style>
  <w:style w:type="character" w:customStyle="1" w:styleId="StopkaZnak">
    <w:name w:val="Stopka Znak"/>
    <w:basedOn w:val="Domylnaczcionkaakapitu"/>
    <w:link w:val="Stopka"/>
    <w:rsid w:val="00A018D8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A018D8"/>
    <w:pPr>
      <w:widowControl/>
      <w:suppressAutoHyphens w:val="0"/>
      <w:jc w:val="both"/>
    </w:pPr>
    <w:rPr>
      <w:rFonts w:ascii="Book Antiqua" w:eastAsia="Times New Roman" w:hAnsi="Book Antiqua" w:cs="Arial"/>
    </w:rPr>
  </w:style>
  <w:style w:type="paragraph" w:customStyle="1" w:styleId="Tekstpodstawowywcity21">
    <w:name w:val="Tekst podstawowy wcięty 21"/>
    <w:basedOn w:val="Normalny"/>
    <w:rsid w:val="00A018D8"/>
    <w:pPr>
      <w:widowControl/>
      <w:suppressAutoHyphens w:val="0"/>
      <w:spacing w:after="120" w:line="480" w:lineRule="auto"/>
      <w:ind w:left="283"/>
    </w:pPr>
    <w:rPr>
      <w:rFonts w:ascii="Arial Narrow" w:eastAsia="Times New Roman" w:hAnsi="Arial Narrow" w:cs="Arial"/>
    </w:rPr>
  </w:style>
  <w:style w:type="paragraph" w:customStyle="1" w:styleId="Default">
    <w:name w:val="Default"/>
    <w:rsid w:val="00A018D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A018D8"/>
    <w:pPr>
      <w:ind w:left="708"/>
    </w:pPr>
  </w:style>
  <w:style w:type="character" w:styleId="Pogrubienie">
    <w:name w:val="Strong"/>
    <w:basedOn w:val="Domylnaczcionkaakapitu"/>
    <w:uiPriority w:val="22"/>
    <w:qFormat/>
    <w:rsid w:val="00104EDC"/>
    <w:rPr>
      <w:b/>
      <w:bCs/>
    </w:rPr>
  </w:style>
  <w:style w:type="character" w:customStyle="1" w:styleId="bold">
    <w:name w:val="bold"/>
    <w:rsid w:val="00147C8D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infrastruktura</dc:creator>
  <cp:lastModifiedBy>infrastruktura</cp:lastModifiedBy>
  <cp:revision>27</cp:revision>
  <cp:lastPrinted>2020-12-15T10:15:00Z</cp:lastPrinted>
  <dcterms:created xsi:type="dcterms:W3CDTF">2020-12-15T10:10:00Z</dcterms:created>
  <dcterms:modified xsi:type="dcterms:W3CDTF">2022-12-21T12:58:00Z</dcterms:modified>
</cp:coreProperties>
</file>