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E57D19" w:rsidRDefault="00481DD3" w:rsidP="00D15378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7D19">
              <w:rPr>
                <w:rFonts w:asciiTheme="minorHAnsi" w:hAnsiTheme="minorHAnsi" w:cstheme="minorHAnsi"/>
                <w:sz w:val="20"/>
                <w:szCs w:val="20"/>
              </w:rPr>
              <w:t>Załączniki do rozporządzenia Ministra</w:t>
            </w:r>
            <w:r w:rsidR="0085534F" w:rsidRPr="00E57D19">
              <w:rPr>
                <w:rFonts w:asciiTheme="minorHAnsi" w:hAnsiTheme="minorHAnsi" w:cstheme="minorHAnsi"/>
                <w:sz w:val="20"/>
                <w:szCs w:val="20"/>
              </w:rPr>
              <w:t xml:space="preserve"> Rodziny,</w:t>
            </w:r>
            <w:r w:rsidRPr="00E57D19">
              <w:rPr>
                <w:rFonts w:asciiTheme="minorHAnsi" w:hAnsiTheme="minorHAnsi" w:cstheme="minorHAnsi"/>
                <w:sz w:val="20"/>
                <w:szCs w:val="20"/>
              </w:rPr>
              <w:t xml:space="preserve"> Pracy i Polityki Społecznej z dnia</w:t>
            </w:r>
            <w:r w:rsidR="00F313C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…</w:t>
            </w:r>
            <w:r w:rsidR="00E57D19" w:rsidRPr="00E57D1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E57D19">
              <w:rPr>
                <w:rFonts w:asciiTheme="minorHAnsi" w:hAnsiTheme="minorHAnsi" w:cstheme="minorHAnsi"/>
                <w:sz w:val="20"/>
                <w:szCs w:val="20"/>
              </w:rPr>
              <w:t xml:space="preserve">(poz.  </w:t>
            </w:r>
            <w:r w:rsidR="00F313C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bookmarkStart w:id="0" w:name="_GoBack"/>
            <w:bookmarkEnd w:id="0"/>
            <w:r w:rsidRPr="00E57D1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E24FE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E57D19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D7258E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A80DFB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A80DFB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487630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A80DFB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D7258E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D7258E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D7258E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D7258E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D7258E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="00D725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7258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D7258E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7258E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D725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D7258E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7258E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D7258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D7258E" w:rsidRPr="00D97AAD" w:rsidRDefault="00D7258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   dysponuję rachunkiem bankowym o numerze : ………………………………………………………………………………………………………………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487630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487630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487630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="00D725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ECF" w:rsidRDefault="001E4ECF">
      <w:r>
        <w:separator/>
      </w:r>
    </w:p>
  </w:endnote>
  <w:endnote w:type="continuationSeparator" w:id="1">
    <w:p w:rsidR="001E4ECF" w:rsidRDefault="001E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F85B5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87630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ECF" w:rsidRDefault="001E4ECF">
      <w:r>
        <w:separator/>
      </w:r>
    </w:p>
  </w:footnote>
  <w:footnote w:type="continuationSeparator" w:id="1">
    <w:p w:rsidR="001E4ECF" w:rsidRDefault="001E4ECF">
      <w:r>
        <w:continuationSeparator/>
      </w:r>
    </w:p>
  </w:footnote>
  <w:footnote w:id="2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="00D7258E"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8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10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D7258E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="00D7258E">
        <w:rPr>
          <w:rFonts w:ascii="Calibri" w:eastAsia="Arial" w:hAnsi="Calibri" w:cs="Calibri"/>
          <w:sz w:val="18"/>
          <w:szCs w:val="18"/>
        </w:rPr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6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</w:t>
      </w:r>
      <w:r w:rsidR="00487630">
        <w:rPr>
          <w:rFonts w:asciiTheme="minorHAnsi" w:hAnsiTheme="minorHAnsi"/>
          <w:sz w:val="18"/>
          <w:szCs w:val="18"/>
        </w:rPr>
        <w:t>.</w:t>
      </w:r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</w:t>
      </w:r>
      <w:r w:rsidR="00487630">
        <w:rPr>
          <w:rFonts w:asciiTheme="minorHAnsi" w:hAnsiTheme="minorHAnsi"/>
          <w:sz w:val="18"/>
          <w:szCs w:val="18"/>
        </w:rPr>
        <w:t>.</w:t>
      </w:r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</w:p>
  </w:footnote>
  <w:footnote w:id="19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</w:t>
      </w:r>
      <w:r w:rsidR="00487630">
        <w:rPr>
          <w:rFonts w:asciiTheme="minorHAnsi" w:hAnsiTheme="minorHAnsi"/>
          <w:sz w:val="18"/>
          <w:szCs w:val="18"/>
        </w:rPr>
        <w:t>.</w:t>
      </w:r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20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3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4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5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7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487630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="00487630">
        <w:rPr>
          <w:rFonts w:ascii="Calibri" w:eastAsia="Arial" w:hAnsi="Calibri" w:cs="Calibri"/>
          <w:sz w:val="18"/>
          <w:szCs w:val="18"/>
        </w:rPr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02BC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4ECF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4D41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6286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630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C6327"/>
    <w:rsid w:val="008D0396"/>
    <w:rsid w:val="008D0B95"/>
    <w:rsid w:val="008D2112"/>
    <w:rsid w:val="008D6A69"/>
    <w:rsid w:val="008D7CE9"/>
    <w:rsid w:val="008E04A7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02B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0DFB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258E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D19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13C7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B5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BFEE-694B-4E90-A3C7-BCE61533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1820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kowiesyur</cp:lastModifiedBy>
  <cp:revision>6</cp:revision>
  <cp:lastPrinted>2016-05-31T09:57:00Z</cp:lastPrinted>
  <dcterms:created xsi:type="dcterms:W3CDTF">2017-01-13T07:43:00Z</dcterms:created>
  <dcterms:modified xsi:type="dcterms:W3CDTF">2017-01-13T10:48:00Z</dcterms:modified>
</cp:coreProperties>
</file>